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8FD8" w14:textId="77777777" w:rsidR="009A64FA" w:rsidRDefault="009A64FA" w:rsidP="009A64FA">
      <w:r>
        <w:t>Allegan County</w:t>
      </w:r>
    </w:p>
    <w:p w14:paraId="00CB16A2" w14:textId="77777777" w:rsidR="009A64FA" w:rsidRDefault="009A64FA" w:rsidP="009A64FA">
      <w:r>
        <w:t>Antrim County</w:t>
      </w:r>
    </w:p>
    <w:p w14:paraId="0A2FF692" w14:textId="77777777" w:rsidR="009A64FA" w:rsidRDefault="009A64FA" w:rsidP="009A64FA">
      <w:r>
        <w:t>Arenac County</w:t>
      </w:r>
    </w:p>
    <w:p w14:paraId="6D12F33A" w14:textId="77777777" w:rsidR="009A64FA" w:rsidRDefault="009A64FA" w:rsidP="009A64FA">
      <w:r>
        <w:t>Barry County</w:t>
      </w:r>
    </w:p>
    <w:p w14:paraId="0B09DDE7" w14:textId="77777777" w:rsidR="009A64FA" w:rsidRDefault="009A64FA" w:rsidP="009A64FA">
      <w:r>
        <w:t>Bay County</w:t>
      </w:r>
    </w:p>
    <w:p w14:paraId="149294B4" w14:textId="77777777" w:rsidR="009A64FA" w:rsidRDefault="009A64FA" w:rsidP="009A64FA">
      <w:r>
        <w:t>Benzie County</w:t>
      </w:r>
    </w:p>
    <w:p w14:paraId="565F7031" w14:textId="77777777" w:rsidR="009A64FA" w:rsidRDefault="009A64FA" w:rsidP="009A64FA">
      <w:r>
        <w:t>Branch County</w:t>
      </w:r>
    </w:p>
    <w:p w14:paraId="265FE77C" w14:textId="77777777" w:rsidR="009A64FA" w:rsidRDefault="009A64FA" w:rsidP="009A64FA">
      <w:r>
        <w:t>Cass County</w:t>
      </w:r>
    </w:p>
    <w:p w14:paraId="4840582A" w14:textId="77777777" w:rsidR="009A64FA" w:rsidRDefault="009A64FA" w:rsidP="009A64FA">
      <w:r>
        <w:t>Chippewa County</w:t>
      </w:r>
    </w:p>
    <w:p w14:paraId="67830E1C" w14:textId="77777777" w:rsidR="009A64FA" w:rsidRDefault="009A64FA" w:rsidP="009A64FA">
      <w:r>
        <w:t>Clinton County</w:t>
      </w:r>
    </w:p>
    <w:p w14:paraId="29C1339F" w14:textId="77777777" w:rsidR="009A64FA" w:rsidRDefault="009A64FA" w:rsidP="009A64FA">
      <w:r>
        <w:t>Dickinson County</w:t>
      </w:r>
    </w:p>
    <w:p w14:paraId="73E6205E" w14:textId="77777777" w:rsidR="009A64FA" w:rsidRDefault="009A64FA" w:rsidP="009A64FA">
      <w:r>
        <w:t>Eaton County</w:t>
      </w:r>
    </w:p>
    <w:p w14:paraId="5E74AC89" w14:textId="77777777" w:rsidR="009A64FA" w:rsidRDefault="009A64FA" w:rsidP="009A64FA">
      <w:r>
        <w:t>Gladwin County</w:t>
      </w:r>
    </w:p>
    <w:p w14:paraId="3D0BDD4F" w14:textId="77777777" w:rsidR="009A64FA" w:rsidRDefault="009A64FA" w:rsidP="009A64FA">
      <w:r>
        <w:t>Gogebic County</w:t>
      </w:r>
    </w:p>
    <w:p w14:paraId="0B35FBDD" w14:textId="77777777" w:rsidR="009A64FA" w:rsidRDefault="009A64FA" w:rsidP="009A64FA">
      <w:r>
        <w:t>Gratiot County</w:t>
      </w:r>
    </w:p>
    <w:p w14:paraId="310C10CC" w14:textId="77777777" w:rsidR="009A64FA" w:rsidRDefault="009A64FA" w:rsidP="009A64FA">
      <w:r>
        <w:t>Hillsdale County</w:t>
      </w:r>
    </w:p>
    <w:p w14:paraId="36ED2ED6" w14:textId="77777777" w:rsidR="009A64FA" w:rsidRDefault="009A64FA" w:rsidP="009A64FA">
      <w:r>
        <w:t>Ionia County</w:t>
      </w:r>
    </w:p>
    <w:p w14:paraId="442AA195" w14:textId="77777777" w:rsidR="009A64FA" w:rsidRDefault="009A64FA" w:rsidP="009A64FA">
      <w:r>
        <w:t>Jackson County</w:t>
      </w:r>
    </w:p>
    <w:p w14:paraId="3285A2CD" w14:textId="77777777" w:rsidR="009A64FA" w:rsidRDefault="009A64FA" w:rsidP="009A64FA">
      <w:r>
        <w:t>Kalkaska County</w:t>
      </w:r>
    </w:p>
    <w:p w14:paraId="4BC36BDD" w14:textId="77777777" w:rsidR="009A64FA" w:rsidRDefault="009A64FA" w:rsidP="009A64FA">
      <w:proofErr w:type="gramStart"/>
      <w:r>
        <w:t>Kent  County</w:t>
      </w:r>
      <w:proofErr w:type="gramEnd"/>
    </w:p>
    <w:p w14:paraId="230DCB83" w14:textId="77777777" w:rsidR="009A64FA" w:rsidRDefault="009A64FA" w:rsidP="009A64FA">
      <w:r>
        <w:t>Lenawee County</w:t>
      </w:r>
    </w:p>
    <w:p w14:paraId="63452C57" w14:textId="77777777" w:rsidR="009A64FA" w:rsidRDefault="009A64FA" w:rsidP="009A64FA">
      <w:proofErr w:type="gramStart"/>
      <w:r>
        <w:t>Livingston  County</w:t>
      </w:r>
      <w:proofErr w:type="gramEnd"/>
    </w:p>
    <w:p w14:paraId="6FC2F7F2" w14:textId="77777777" w:rsidR="009A64FA" w:rsidRDefault="009A64FA" w:rsidP="009A64FA">
      <w:r>
        <w:t>Luce County</w:t>
      </w:r>
    </w:p>
    <w:p w14:paraId="25AEDFCC" w14:textId="77777777" w:rsidR="009A64FA" w:rsidRDefault="009A64FA" w:rsidP="009A64FA">
      <w:r>
        <w:t>Marquette County</w:t>
      </w:r>
    </w:p>
    <w:p w14:paraId="40CC69B4" w14:textId="77777777" w:rsidR="009A64FA" w:rsidRDefault="009A64FA" w:rsidP="009A64FA">
      <w:r>
        <w:t>Midland County</w:t>
      </w:r>
    </w:p>
    <w:p w14:paraId="7CFFFB00" w14:textId="77777777" w:rsidR="009A64FA" w:rsidRDefault="009A64FA" w:rsidP="009A64FA">
      <w:r>
        <w:t>Missaukee County</w:t>
      </w:r>
    </w:p>
    <w:p w14:paraId="034D1C53" w14:textId="77777777" w:rsidR="009A64FA" w:rsidRDefault="009A64FA" w:rsidP="009A64FA">
      <w:r>
        <w:t>Montcalm County</w:t>
      </w:r>
    </w:p>
    <w:p w14:paraId="4044503A" w14:textId="77777777" w:rsidR="009A64FA" w:rsidRDefault="009A64FA" w:rsidP="009A64FA">
      <w:r>
        <w:t>Montmorency County</w:t>
      </w:r>
    </w:p>
    <w:p w14:paraId="17C6A421" w14:textId="77777777" w:rsidR="009A64FA" w:rsidRDefault="009A64FA" w:rsidP="009A64FA">
      <w:r>
        <w:t>Ontonagon County</w:t>
      </w:r>
    </w:p>
    <w:p w14:paraId="3A93556A" w14:textId="77777777" w:rsidR="009A64FA" w:rsidRDefault="009A64FA" w:rsidP="009A64FA">
      <w:r>
        <w:t>Ottawa County</w:t>
      </w:r>
    </w:p>
    <w:p w14:paraId="41408BAA" w14:textId="77777777" w:rsidR="009A64FA" w:rsidRDefault="009A64FA" w:rsidP="009A64FA">
      <w:r>
        <w:t>Oakland County</w:t>
      </w:r>
    </w:p>
    <w:p w14:paraId="643ACF86" w14:textId="77777777" w:rsidR="009A64FA" w:rsidRDefault="009A64FA" w:rsidP="009A64FA">
      <w:r>
        <w:t>Saginaw County</w:t>
      </w:r>
    </w:p>
    <w:p w14:paraId="3F382E8E" w14:textId="77777777" w:rsidR="009A64FA" w:rsidRDefault="009A64FA" w:rsidP="009A64FA">
      <w:r>
        <w:t>Sanilac County</w:t>
      </w:r>
    </w:p>
    <w:p w14:paraId="695EE67C" w14:textId="77777777" w:rsidR="009A64FA" w:rsidRDefault="009A64FA" w:rsidP="009A64FA">
      <w:r>
        <w:t>Schoolcraft County</w:t>
      </w:r>
    </w:p>
    <w:p w14:paraId="78BD0846" w14:textId="77777777" w:rsidR="009A64FA" w:rsidRDefault="009A64FA" w:rsidP="009A64FA">
      <w:r>
        <w:t>Shiawassee County</w:t>
      </w:r>
    </w:p>
    <w:p w14:paraId="06F34E7C" w14:textId="77777777" w:rsidR="009A64FA" w:rsidRDefault="009A64FA" w:rsidP="009A64FA">
      <w:r>
        <w:t>Tuscola County</w:t>
      </w:r>
    </w:p>
    <w:p w14:paraId="3F1691A3" w14:textId="77777777" w:rsidR="009A64FA" w:rsidRDefault="009A64FA" w:rsidP="009A64FA">
      <w:r>
        <w:t>Van Buren County</w:t>
      </w:r>
    </w:p>
    <w:p w14:paraId="5FDDE298" w14:textId="76303B08" w:rsidR="009A64FA" w:rsidRDefault="009A64FA" w:rsidP="009A64FA">
      <w:r>
        <w:t>Wayne County</w:t>
      </w:r>
    </w:p>
    <w:p w14:paraId="33558A48" w14:textId="77777777" w:rsidR="00820C24" w:rsidRDefault="00820C24" w:rsidP="009A64FA"/>
    <w:p w14:paraId="5E4ACCE4" w14:textId="77777777" w:rsidR="009A64FA" w:rsidRDefault="009A64FA" w:rsidP="009A64FA">
      <w:r>
        <w:t>Adrian</w:t>
      </w:r>
    </w:p>
    <w:p w14:paraId="76A32157" w14:textId="77777777" w:rsidR="009A64FA" w:rsidRDefault="009A64FA" w:rsidP="009A64FA">
      <w:r>
        <w:t>Allegan</w:t>
      </w:r>
    </w:p>
    <w:p w14:paraId="6B42F0A0" w14:textId="77777777" w:rsidR="009A64FA" w:rsidRDefault="009A64FA" w:rsidP="009A64FA">
      <w:r>
        <w:t>Allen Park</w:t>
      </w:r>
    </w:p>
    <w:p w14:paraId="02162B3B" w14:textId="77777777" w:rsidR="009A64FA" w:rsidRDefault="009A64FA" w:rsidP="009A64FA">
      <w:r>
        <w:t>Auburn Hills</w:t>
      </w:r>
    </w:p>
    <w:p w14:paraId="278528B6" w14:textId="77777777" w:rsidR="009A64FA" w:rsidRDefault="009A64FA" w:rsidP="009A64FA">
      <w:r>
        <w:t>Battle Creek</w:t>
      </w:r>
    </w:p>
    <w:p w14:paraId="3A77A363" w14:textId="77777777" w:rsidR="009A64FA" w:rsidRDefault="009A64FA" w:rsidP="009A64FA">
      <w:r>
        <w:t>Bay City</w:t>
      </w:r>
    </w:p>
    <w:p w14:paraId="1AC3F292" w14:textId="77777777" w:rsidR="009A64FA" w:rsidRDefault="009A64FA" w:rsidP="009A64FA">
      <w:r>
        <w:t>Beaverton</w:t>
      </w:r>
    </w:p>
    <w:p w14:paraId="6A3D8A34" w14:textId="77777777" w:rsidR="009A64FA" w:rsidRDefault="009A64FA" w:rsidP="009A64FA">
      <w:r>
        <w:t>Benton Harbor</w:t>
      </w:r>
    </w:p>
    <w:p w14:paraId="55EBCB73" w14:textId="77777777" w:rsidR="009A64FA" w:rsidRDefault="009A64FA" w:rsidP="009A64FA">
      <w:r>
        <w:t>Boyne City</w:t>
      </w:r>
    </w:p>
    <w:p w14:paraId="51E8DD75" w14:textId="77777777" w:rsidR="009A64FA" w:rsidRDefault="009A64FA" w:rsidP="009A64FA">
      <w:r>
        <w:lastRenderedPageBreak/>
        <w:t>Caro</w:t>
      </w:r>
    </w:p>
    <w:p w14:paraId="6D84B3CF" w14:textId="77777777" w:rsidR="009A64FA" w:rsidRDefault="009A64FA" w:rsidP="009A64FA">
      <w:r>
        <w:t>Charlevoix</w:t>
      </w:r>
    </w:p>
    <w:p w14:paraId="16F2F208" w14:textId="77777777" w:rsidR="009A64FA" w:rsidRDefault="009A64FA" w:rsidP="009A64FA">
      <w:r>
        <w:t>Coloma</w:t>
      </w:r>
    </w:p>
    <w:p w14:paraId="013BCAB1" w14:textId="77777777" w:rsidR="009A64FA" w:rsidRDefault="009A64FA" w:rsidP="009A64FA">
      <w:r>
        <w:t>Davison</w:t>
      </w:r>
    </w:p>
    <w:p w14:paraId="6DDB9B1A" w14:textId="77777777" w:rsidR="009A64FA" w:rsidRDefault="009A64FA" w:rsidP="009A64FA">
      <w:r>
        <w:t>Detroit</w:t>
      </w:r>
    </w:p>
    <w:p w14:paraId="1CDA1422" w14:textId="77777777" w:rsidR="009A64FA" w:rsidRDefault="009A64FA" w:rsidP="009A64FA">
      <w:r>
        <w:t>Eastpointe</w:t>
      </w:r>
    </w:p>
    <w:p w14:paraId="754319B7" w14:textId="77777777" w:rsidR="009A64FA" w:rsidRDefault="009A64FA" w:rsidP="009A64FA">
      <w:r>
        <w:t>Ferndale</w:t>
      </w:r>
    </w:p>
    <w:p w14:paraId="2A3E789E" w14:textId="77777777" w:rsidR="009A64FA" w:rsidRDefault="009A64FA" w:rsidP="009A64FA">
      <w:r>
        <w:t>Flushing</w:t>
      </w:r>
    </w:p>
    <w:p w14:paraId="39A6180C" w14:textId="77777777" w:rsidR="009A64FA" w:rsidRDefault="009A64FA" w:rsidP="009A64FA">
      <w:r>
        <w:t>Gaylord</w:t>
      </w:r>
    </w:p>
    <w:p w14:paraId="33F54540" w14:textId="77777777" w:rsidR="009A64FA" w:rsidRDefault="009A64FA" w:rsidP="009A64FA">
      <w:r>
        <w:t>Gladstone</w:t>
      </w:r>
    </w:p>
    <w:p w14:paraId="636E6743" w14:textId="77777777" w:rsidR="009A64FA" w:rsidRDefault="009A64FA" w:rsidP="009A64FA">
      <w:r>
        <w:t>Grand Rapids</w:t>
      </w:r>
    </w:p>
    <w:p w14:paraId="1D7C6C54" w14:textId="77777777" w:rsidR="009A64FA" w:rsidRDefault="009A64FA" w:rsidP="009A64FA">
      <w:r>
        <w:t>Grosse Pointe</w:t>
      </w:r>
    </w:p>
    <w:p w14:paraId="49549713" w14:textId="77777777" w:rsidR="009A64FA" w:rsidRDefault="009A64FA" w:rsidP="009A64FA">
      <w:r>
        <w:t>Hancock</w:t>
      </w:r>
    </w:p>
    <w:p w14:paraId="4D349575" w14:textId="77777777" w:rsidR="009A64FA" w:rsidRDefault="009A64FA" w:rsidP="009A64FA">
      <w:r>
        <w:t>Hartford</w:t>
      </w:r>
    </w:p>
    <w:p w14:paraId="7556965F" w14:textId="77777777" w:rsidR="009A64FA" w:rsidRDefault="009A64FA" w:rsidP="009A64FA">
      <w:r>
        <w:t>Hillsdale</w:t>
      </w:r>
    </w:p>
    <w:p w14:paraId="15D3B7CB" w14:textId="77777777" w:rsidR="009A64FA" w:rsidRDefault="009A64FA" w:rsidP="009A64FA">
      <w:r>
        <w:t>Ionia</w:t>
      </w:r>
    </w:p>
    <w:p w14:paraId="763EB531" w14:textId="77777777" w:rsidR="009A64FA" w:rsidRDefault="009A64FA" w:rsidP="009A64FA">
      <w:r>
        <w:t>Kalamazoo</w:t>
      </w:r>
    </w:p>
    <w:p w14:paraId="5EBA1FD2" w14:textId="77777777" w:rsidR="009A64FA" w:rsidRDefault="009A64FA" w:rsidP="009A64FA">
      <w:r>
        <w:t>Lansing</w:t>
      </w:r>
    </w:p>
    <w:p w14:paraId="2563A16B" w14:textId="77777777" w:rsidR="009A64FA" w:rsidRDefault="009A64FA" w:rsidP="009A64FA">
      <w:r>
        <w:t>Madison Heights</w:t>
      </w:r>
    </w:p>
    <w:p w14:paraId="7A344F73" w14:textId="77777777" w:rsidR="009A64FA" w:rsidRDefault="009A64FA" w:rsidP="009A64FA">
      <w:r>
        <w:t>Manistique</w:t>
      </w:r>
    </w:p>
    <w:p w14:paraId="43D8D6DA" w14:textId="77777777" w:rsidR="009A64FA" w:rsidRDefault="009A64FA" w:rsidP="009A64FA">
      <w:r>
        <w:t>Marshall</w:t>
      </w:r>
    </w:p>
    <w:p w14:paraId="70B74E92" w14:textId="77777777" w:rsidR="009A64FA" w:rsidRDefault="009A64FA" w:rsidP="009A64FA">
      <w:r>
        <w:t>Monroe</w:t>
      </w:r>
    </w:p>
    <w:p w14:paraId="434E2E06" w14:textId="77777777" w:rsidR="009A64FA" w:rsidRDefault="009A64FA" w:rsidP="009A64FA">
      <w:r>
        <w:t>Muskegon</w:t>
      </w:r>
    </w:p>
    <w:p w14:paraId="2948871B" w14:textId="77777777" w:rsidR="009A64FA" w:rsidRDefault="009A64FA" w:rsidP="009A64FA">
      <w:r>
        <w:t>New Baltimore</w:t>
      </w:r>
    </w:p>
    <w:p w14:paraId="5E73D200" w14:textId="77777777" w:rsidR="009A64FA" w:rsidRDefault="009A64FA" w:rsidP="009A64FA">
      <w:r>
        <w:t>Niles</w:t>
      </w:r>
    </w:p>
    <w:p w14:paraId="1C4C36E0" w14:textId="77777777" w:rsidR="009A64FA" w:rsidRDefault="009A64FA" w:rsidP="009A64FA">
      <w:r>
        <w:t>Norway</w:t>
      </w:r>
    </w:p>
    <w:p w14:paraId="32E1DFEE" w14:textId="77777777" w:rsidR="009A64FA" w:rsidRDefault="009A64FA" w:rsidP="009A64FA">
      <w:r>
        <w:t>Novi</w:t>
      </w:r>
    </w:p>
    <w:p w14:paraId="1E587BEA" w14:textId="77777777" w:rsidR="009A64FA" w:rsidRDefault="009A64FA" w:rsidP="009A64FA">
      <w:r>
        <w:t>Owosso</w:t>
      </w:r>
    </w:p>
    <w:p w14:paraId="43967A4D" w14:textId="77777777" w:rsidR="009A64FA" w:rsidRDefault="009A64FA" w:rsidP="009A64FA">
      <w:r>
        <w:t>Port Huron</w:t>
      </w:r>
    </w:p>
    <w:p w14:paraId="7EDEC1F2" w14:textId="77777777" w:rsidR="009A64FA" w:rsidRDefault="009A64FA" w:rsidP="009A64FA">
      <w:r>
        <w:t>Rockford</w:t>
      </w:r>
    </w:p>
    <w:p w14:paraId="42C36949" w14:textId="77777777" w:rsidR="009A64FA" w:rsidRDefault="009A64FA" w:rsidP="009A64FA">
      <w:r>
        <w:t>Romulus</w:t>
      </w:r>
    </w:p>
    <w:p w14:paraId="5DAADF79" w14:textId="77777777" w:rsidR="009A64FA" w:rsidRDefault="009A64FA" w:rsidP="009A64FA">
      <w:r>
        <w:t>Roseville</w:t>
      </w:r>
    </w:p>
    <w:p w14:paraId="7F4C0982" w14:textId="77777777" w:rsidR="009A64FA" w:rsidRDefault="009A64FA" w:rsidP="009A64FA">
      <w:r>
        <w:t>Royal Oak</w:t>
      </w:r>
    </w:p>
    <w:p w14:paraId="2315B74A" w14:textId="77777777" w:rsidR="009A64FA" w:rsidRDefault="009A64FA" w:rsidP="009A64FA">
      <w:r>
        <w:t>Saginaw</w:t>
      </w:r>
    </w:p>
    <w:p w14:paraId="13255D7D" w14:textId="77777777" w:rsidR="009A64FA" w:rsidRDefault="009A64FA" w:rsidP="009A64FA">
      <w:r>
        <w:t>Sault Ste Marie</w:t>
      </w:r>
    </w:p>
    <w:p w14:paraId="1B804274" w14:textId="77777777" w:rsidR="009A64FA" w:rsidRDefault="009A64FA" w:rsidP="009A64FA">
      <w:r>
        <w:t>South Haven</w:t>
      </w:r>
    </w:p>
    <w:p w14:paraId="22821EE7" w14:textId="77777777" w:rsidR="009A64FA" w:rsidRDefault="009A64FA" w:rsidP="009A64FA">
      <w:r>
        <w:t>Southfield</w:t>
      </w:r>
    </w:p>
    <w:p w14:paraId="74E857AF" w14:textId="77777777" w:rsidR="009A64FA" w:rsidRDefault="009A64FA" w:rsidP="009A64FA">
      <w:r>
        <w:t>Southgate</w:t>
      </w:r>
    </w:p>
    <w:p w14:paraId="1078D7A1" w14:textId="77777777" w:rsidR="009A64FA" w:rsidRDefault="009A64FA" w:rsidP="009A64FA">
      <w:r>
        <w:t>St. Joseph</w:t>
      </w:r>
    </w:p>
    <w:p w14:paraId="06F4E321" w14:textId="77777777" w:rsidR="009A64FA" w:rsidRDefault="009A64FA" w:rsidP="009A64FA">
      <w:r>
        <w:t>St. Johns</w:t>
      </w:r>
    </w:p>
    <w:p w14:paraId="7BBA1FD5" w14:textId="77777777" w:rsidR="009A64FA" w:rsidRDefault="009A64FA" w:rsidP="009A64FA">
      <w:r>
        <w:t>St. Louis</w:t>
      </w:r>
    </w:p>
    <w:p w14:paraId="2E642D16" w14:textId="77777777" w:rsidR="009A64FA" w:rsidRDefault="009A64FA" w:rsidP="009A64FA">
      <w:r>
        <w:t>Three Rivers</w:t>
      </w:r>
    </w:p>
    <w:p w14:paraId="54225E76" w14:textId="77777777" w:rsidR="009A64FA" w:rsidRDefault="009A64FA" w:rsidP="009A64FA">
      <w:r>
        <w:t>Traverse City</w:t>
      </w:r>
    </w:p>
    <w:p w14:paraId="458EBAEB" w14:textId="77777777" w:rsidR="009A64FA" w:rsidRDefault="009A64FA" w:rsidP="009A64FA">
      <w:r>
        <w:t>Warren</w:t>
      </w:r>
    </w:p>
    <w:p w14:paraId="0FA5B259" w14:textId="77777777" w:rsidR="009A64FA" w:rsidRDefault="009A64FA" w:rsidP="009A64FA">
      <w:r>
        <w:t>Wayne</w:t>
      </w:r>
    </w:p>
    <w:p w14:paraId="62B7C62A" w14:textId="77777777" w:rsidR="009A64FA" w:rsidRDefault="009A64FA" w:rsidP="009A64FA">
      <w:r>
        <w:t>Williamston</w:t>
      </w:r>
    </w:p>
    <w:p w14:paraId="3F3A1E30" w14:textId="77777777" w:rsidR="009A64FA" w:rsidRDefault="009A64FA" w:rsidP="009A64FA">
      <w:r>
        <w:t>Woodhaven</w:t>
      </w:r>
    </w:p>
    <w:p w14:paraId="33A4E49D" w14:textId="77777777" w:rsidR="009A64FA" w:rsidRDefault="009A64FA" w:rsidP="009A64FA">
      <w:r>
        <w:t>Wyandotte</w:t>
      </w:r>
    </w:p>
    <w:p w14:paraId="57E33852" w14:textId="77777777" w:rsidR="009A64FA" w:rsidRDefault="009A64FA" w:rsidP="009A64FA">
      <w:r>
        <w:lastRenderedPageBreak/>
        <w:t>Armada</w:t>
      </w:r>
    </w:p>
    <w:p w14:paraId="42F48119" w14:textId="77777777" w:rsidR="009A64FA" w:rsidRDefault="009A64FA" w:rsidP="009A64FA">
      <w:r>
        <w:t>Baldwin</w:t>
      </w:r>
    </w:p>
    <w:p w14:paraId="390977B8" w14:textId="77777777" w:rsidR="009A64FA" w:rsidRDefault="009A64FA" w:rsidP="009A64FA">
      <w:r>
        <w:t>Bancroft</w:t>
      </w:r>
    </w:p>
    <w:p w14:paraId="3B42AD4E" w14:textId="77777777" w:rsidR="009A64FA" w:rsidRDefault="009A64FA" w:rsidP="009A64FA">
      <w:r>
        <w:t>Bellevue</w:t>
      </w:r>
    </w:p>
    <w:p w14:paraId="07FF4C8D" w14:textId="77777777" w:rsidR="009A64FA" w:rsidRDefault="009A64FA" w:rsidP="009A64FA">
      <w:r>
        <w:t>Berrien Springs</w:t>
      </w:r>
    </w:p>
    <w:p w14:paraId="68286E13" w14:textId="77777777" w:rsidR="009A64FA" w:rsidRDefault="009A64FA" w:rsidP="009A64FA">
      <w:r>
        <w:t>Boyne Falls</w:t>
      </w:r>
    </w:p>
    <w:p w14:paraId="7213B939" w14:textId="77777777" w:rsidR="009A64FA" w:rsidRDefault="009A64FA" w:rsidP="009A64FA">
      <w:r>
        <w:t>Brooklyn</w:t>
      </w:r>
    </w:p>
    <w:p w14:paraId="79B5B63E" w14:textId="77777777" w:rsidR="009A64FA" w:rsidRDefault="009A64FA" w:rsidP="009A64FA">
      <w:r>
        <w:t>Ellsworth</w:t>
      </w:r>
    </w:p>
    <w:p w14:paraId="4B1D5026" w14:textId="77777777" w:rsidR="009A64FA" w:rsidRDefault="009A64FA" w:rsidP="009A64FA">
      <w:r>
        <w:t>Fife Lake</w:t>
      </w:r>
    </w:p>
    <w:p w14:paraId="3E98A3BD" w14:textId="77777777" w:rsidR="009A64FA" w:rsidRDefault="009A64FA" w:rsidP="009A64FA">
      <w:r>
        <w:t>Goodrich</w:t>
      </w:r>
    </w:p>
    <w:p w14:paraId="00CE4CA6" w14:textId="77777777" w:rsidR="009A64FA" w:rsidRDefault="009A64FA" w:rsidP="009A64FA">
      <w:r>
        <w:t>Kent City</w:t>
      </w:r>
    </w:p>
    <w:p w14:paraId="055F3E9F" w14:textId="77777777" w:rsidR="009A64FA" w:rsidRDefault="009A64FA" w:rsidP="009A64FA">
      <w:proofErr w:type="spellStart"/>
      <w:r>
        <w:t>LakeWood</w:t>
      </w:r>
      <w:proofErr w:type="spellEnd"/>
      <w:r>
        <w:t xml:space="preserve"> Club</w:t>
      </w:r>
    </w:p>
    <w:p w14:paraId="31F203B9" w14:textId="77777777" w:rsidR="009A64FA" w:rsidRDefault="009A64FA" w:rsidP="009A64FA">
      <w:proofErr w:type="spellStart"/>
      <w:r>
        <w:t>Laurium</w:t>
      </w:r>
      <w:proofErr w:type="spellEnd"/>
    </w:p>
    <w:p w14:paraId="2C85AAC1" w14:textId="77777777" w:rsidR="009A64FA" w:rsidRDefault="009A64FA" w:rsidP="009A64FA">
      <w:r>
        <w:t>Lincoln</w:t>
      </w:r>
    </w:p>
    <w:p w14:paraId="1EF480CD" w14:textId="77777777" w:rsidR="009A64FA" w:rsidRDefault="009A64FA" w:rsidP="009A64FA">
      <w:r>
        <w:t>Mackinaw City</w:t>
      </w:r>
    </w:p>
    <w:p w14:paraId="24FDE9AA" w14:textId="77777777" w:rsidR="009A64FA" w:rsidRDefault="009A64FA" w:rsidP="009A64FA">
      <w:proofErr w:type="spellStart"/>
      <w:r>
        <w:t>Maybee</w:t>
      </w:r>
      <w:proofErr w:type="spellEnd"/>
    </w:p>
    <w:p w14:paraId="3BF9EEE5" w14:textId="77777777" w:rsidR="009A64FA" w:rsidRDefault="009A64FA" w:rsidP="009A64FA">
      <w:r>
        <w:t>Nashville</w:t>
      </w:r>
    </w:p>
    <w:p w14:paraId="7E4E9800" w14:textId="77777777" w:rsidR="009A64FA" w:rsidRDefault="009A64FA" w:rsidP="009A64FA">
      <w:r>
        <w:t>North Adams</w:t>
      </w:r>
    </w:p>
    <w:p w14:paraId="282A2133" w14:textId="77777777" w:rsidR="009A64FA" w:rsidRDefault="009A64FA" w:rsidP="009A64FA">
      <w:r>
        <w:t>Posen</w:t>
      </w:r>
    </w:p>
    <w:p w14:paraId="73487C43" w14:textId="77777777" w:rsidR="009A64FA" w:rsidRDefault="009A64FA" w:rsidP="009A64FA">
      <w:r>
        <w:t>Sanford</w:t>
      </w:r>
    </w:p>
    <w:p w14:paraId="3ED41545" w14:textId="77777777" w:rsidR="009A64FA" w:rsidRDefault="009A64FA" w:rsidP="009A64FA">
      <w:r>
        <w:t>Saranac</w:t>
      </w:r>
    </w:p>
    <w:p w14:paraId="6940C684" w14:textId="77777777" w:rsidR="009A64FA" w:rsidRDefault="009A64FA" w:rsidP="009A64FA">
      <w:r>
        <w:t>Shelby</w:t>
      </w:r>
    </w:p>
    <w:p w14:paraId="750C969C" w14:textId="77777777" w:rsidR="009A64FA" w:rsidRDefault="009A64FA" w:rsidP="009A64FA">
      <w:r>
        <w:t>Shoreham</w:t>
      </w:r>
    </w:p>
    <w:p w14:paraId="7EFAC4A5" w14:textId="77777777" w:rsidR="009A64FA" w:rsidRDefault="009A64FA" w:rsidP="009A64FA">
      <w:r>
        <w:t>Stanwood</w:t>
      </w:r>
    </w:p>
    <w:p w14:paraId="7556F662" w14:textId="77777777" w:rsidR="009A64FA" w:rsidRDefault="009A64FA" w:rsidP="009A64FA">
      <w:r>
        <w:t>Stockbridge</w:t>
      </w:r>
    </w:p>
    <w:p w14:paraId="243704F7" w14:textId="77777777" w:rsidR="009A64FA" w:rsidRDefault="009A64FA" w:rsidP="009A64FA">
      <w:r>
        <w:t>Three Oaks</w:t>
      </w:r>
    </w:p>
    <w:p w14:paraId="6DC638D7" w14:textId="77777777" w:rsidR="009A64FA" w:rsidRDefault="009A64FA" w:rsidP="009A64FA">
      <w:r>
        <w:t>Vicksburg</w:t>
      </w:r>
    </w:p>
    <w:p w14:paraId="7FECE296" w14:textId="28BE0C58" w:rsidR="009A64FA" w:rsidRDefault="009A64FA" w:rsidP="009A64FA">
      <w:r>
        <w:t>Wolverine</w:t>
      </w:r>
    </w:p>
    <w:p w14:paraId="602ED77F" w14:textId="77777777" w:rsidR="00820C24" w:rsidRDefault="00820C24" w:rsidP="009A64FA"/>
    <w:sectPr w:rsidR="0082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F459" w14:textId="77777777" w:rsidR="00933B0E" w:rsidRDefault="00933B0E" w:rsidP="009A64FA">
      <w:r>
        <w:separator/>
      </w:r>
    </w:p>
  </w:endnote>
  <w:endnote w:type="continuationSeparator" w:id="0">
    <w:p w14:paraId="74D352CF" w14:textId="77777777" w:rsidR="00933B0E" w:rsidRDefault="00933B0E" w:rsidP="009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3F61" w14:textId="77777777" w:rsidR="00933B0E" w:rsidRDefault="00933B0E" w:rsidP="009A64FA">
      <w:r>
        <w:separator/>
      </w:r>
    </w:p>
  </w:footnote>
  <w:footnote w:type="continuationSeparator" w:id="0">
    <w:p w14:paraId="744496FD" w14:textId="77777777" w:rsidR="00933B0E" w:rsidRDefault="00933B0E" w:rsidP="009A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FA"/>
    <w:rsid w:val="00092D5B"/>
    <w:rsid w:val="004A7EA2"/>
    <w:rsid w:val="00645252"/>
    <w:rsid w:val="006D3D74"/>
    <w:rsid w:val="00820C24"/>
    <w:rsid w:val="0083569A"/>
    <w:rsid w:val="00933B0E"/>
    <w:rsid w:val="009A64FA"/>
    <w:rsid w:val="00A3252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9A028"/>
  <w15:chartTrackingRefBased/>
  <w15:docId w15:val="{BDF696EA-BB81-4389-AC29-7B79F20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klin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Conklin, Michele (MDOT)</dc:creator>
  <cp:keywords/>
  <dc:description/>
  <cp:lastModifiedBy>Conklin, Michele (MDOT)</cp:lastModifiedBy>
  <cp:revision>2</cp:revision>
  <dcterms:created xsi:type="dcterms:W3CDTF">2022-02-25T14:55:00Z</dcterms:created>
  <dcterms:modified xsi:type="dcterms:W3CDTF">2022-02-25T14:55:00Z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3a2fed65-62e7-46ea-af74-187e0c17143a_Enabled">
    <vt:lpwstr>true</vt:lpwstr>
  </property>
  <property fmtid="{D5CDD505-2E9C-101B-9397-08002B2CF9AE}" pid="9" name="MSIP_Label_3a2fed65-62e7-46ea-af74-187e0c17143a_SetDate">
    <vt:lpwstr>2022-02-18T19:05:46Z</vt:lpwstr>
  </property>
  <property fmtid="{D5CDD505-2E9C-101B-9397-08002B2CF9AE}" pid="10" name="MSIP_Label_3a2fed65-62e7-46ea-af74-187e0c17143a_Method">
    <vt:lpwstr>Privileged</vt:lpwstr>
  </property>
  <property fmtid="{D5CDD505-2E9C-101B-9397-08002B2CF9AE}" pid="11" name="MSIP_Label_3a2fed65-62e7-46ea-af74-187e0c17143a_Name">
    <vt:lpwstr>3a2fed65-62e7-46ea-af74-187e0c17143a</vt:lpwstr>
  </property>
  <property fmtid="{D5CDD505-2E9C-101B-9397-08002B2CF9AE}" pid="12" name="MSIP_Label_3a2fed65-62e7-46ea-af74-187e0c17143a_SiteId">
    <vt:lpwstr>d5fb7087-3777-42ad-966a-892ef47225d1</vt:lpwstr>
  </property>
  <property fmtid="{D5CDD505-2E9C-101B-9397-08002B2CF9AE}" pid="13" name="MSIP_Label_3a2fed65-62e7-46ea-af74-187e0c17143a_ActionId">
    <vt:lpwstr>dad92e41-0036-4677-8337-df761b7a22bc</vt:lpwstr>
  </property>
  <property fmtid="{D5CDD505-2E9C-101B-9397-08002B2CF9AE}" pid="14" name="MSIP_Label_3a2fed65-62e7-46ea-af74-187e0c17143a_ContentBits">
    <vt:lpwstr>0</vt:lpwstr>
  </property>
</Properties>
</file>